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8" w:rsidRPr="00CE391D" w:rsidRDefault="00BD1A82" w:rsidP="00F643B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Wałbrzych, dnia 22.06</w:t>
      </w:r>
      <w:r w:rsidR="00CB0A60">
        <w:rPr>
          <w:rFonts w:ascii="Times New Roman" w:hAnsi="Times New Roman"/>
          <w:sz w:val="24"/>
          <w:szCs w:val="24"/>
        </w:rPr>
        <w:t>.</w:t>
      </w:r>
      <w:r w:rsidR="008A1F34" w:rsidRPr="00CE391D">
        <w:rPr>
          <w:rFonts w:ascii="Times New Roman" w:hAnsi="Times New Roman"/>
          <w:sz w:val="24"/>
          <w:szCs w:val="24"/>
        </w:rPr>
        <w:t xml:space="preserve"> 2021</w:t>
      </w:r>
      <w:r w:rsidR="00F643B8" w:rsidRPr="00CE391D">
        <w:rPr>
          <w:rFonts w:ascii="Times New Roman" w:hAnsi="Times New Roman"/>
          <w:sz w:val="24"/>
          <w:szCs w:val="24"/>
        </w:rPr>
        <w:t xml:space="preserve"> roku</w:t>
      </w:r>
    </w:p>
    <w:p w:rsidR="00F643B8" w:rsidRPr="00CE391D" w:rsidRDefault="00F643B8" w:rsidP="00F643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91D">
        <w:rPr>
          <w:rFonts w:ascii="Times New Roman" w:hAnsi="Times New Roman"/>
          <w:sz w:val="24"/>
          <w:szCs w:val="24"/>
        </w:rPr>
        <w:t>OBR.0002.</w:t>
      </w:r>
      <w:r w:rsidR="00BD1A82">
        <w:rPr>
          <w:rFonts w:ascii="Times New Roman" w:hAnsi="Times New Roman"/>
          <w:sz w:val="24"/>
          <w:szCs w:val="24"/>
        </w:rPr>
        <w:t>6</w:t>
      </w:r>
      <w:r w:rsidR="00D87E15">
        <w:rPr>
          <w:rFonts w:ascii="Times New Roman" w:hAnsi="Times New Roman"/>
          <w:sz w:val="24"/>
          <w:szCs w:val="24"/>
        </w:rPr>
        <w:t xml:space="preserve">. </w:t>
      </w:r>
      <w:r w:rsidR="00403D75" w:rsidRPr="00CE391D">
        <w:rPr>
          <w:rFonts w:ascii="Times New Roman" w:hAnsi="Times New Roman"/>
          <w:sz w:val="24"/>
          <w:szCs w:val="24"/>
        </w:rPr>
        <w:t>2021</w:t>
      </w:r>
      <w:r w:rsidRPr="00CE391D">
        <w:rPr>
          <w:rFonts w:ascii="Times New Roman" w:hAnsi="Times New Roman"/>
          <w:b/>
          <w:sz w:val="24"/>
          <w:szCs w:val="24"/>
        </w:rPr>
        <w:tab/>
      </w:r>
    </w:p>
    <w:p w:rsidR="003050B2" w:rsidRPr="00CE391D" w:rsidRDefault="00B52EB7" w:rsidP="00092F40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91D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02171" w:rsidRPr="00CE391D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02171" w:rsidRPr="00CE391D">
        <w:rPr>
          <w:rFonts w:ascii="Times New Roman" w:hAnsi="Times New Roman"/>
          <w:b/>
          <w:sz w:val="24"/>
          <w:szCs w:val="24"/>
        </w:rPr>
        <w:tab/>
      </w:r>
      <w:r w:rsidR="00092F40">
        <w:rPr>
          <w:rFonts w:ascii="Times New Roman" w:hAnsi="Times New Roman"/>
          <w:b/>
          <w:sz w:val="24"/>
          <w:szCs w:val="24"/>
        </w:rPr>
        <w:t>Mieszkańcy Powiatu Wałbrzyskiego</w:t>
      </w:r>
    </w:p>
    <w:p w:rsidR="00F643B8" w:rsidRPr="00CE391D" w:rsidRDefault="00F643B8" w:rsidP="006A1D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1DD" w:rsidRDefault="009964CC" w:rsidP="000711DD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CE391D">
        <w:rPr>
          <w:rFonts w:ascii="Times New Roman" w:hAnsi="Times New Roman"/>
          <w:sz w:val="24"/>
          <w:szCs w:val="24"/>
        </w:rPr>
        <w:tab/>
      </w:r>
      <w:r w:rsidR="00BD1A82">
        <w:rPr>
          <w:rFonts w:ascii="Times New Roman" w:hAnsi="Times New Roman"/>
        </w:rPr>
        <w:t>Uprzejmie zapraszam na XX</w:t>
      </w:r>
      <w:r w:rsidR="00D87E15">
        <w:rPr>
          <w:rFonts w:ascii="Times New Roman" w:hAnsi="Times New Roman"/>
        </w:rPr>
        <w:t>V</w:t>
      </w:r>
      <w:r w:rsidR="000711DD">
        <w:rPr>
          <w:rFonts w:ascii="Times New Roman" w:hAnsi="Times New Roman"/>
        </w:rPr>
        <w:t xml:space="preserve"> Se</w:t>
      </w:r>
      <w:r w:rsidR="00CB0A60">
        <w:rPr>
          <w:rFonts w:ascii="Times New Roman" w:hAnsi="Times New Roman"/>
        </w:rPr>
        <w:t xml:space="preserve">sję Rady Powiatu Wałbrzyskiego, </w:t>
      </w:r>
      <w:r w:rsidR="001B09F3">
        <w:rPr>
          <w:rFonts w:ascii="Times New Roman" w:hAnsi="Times New Roman"/>
        </w:rPr>
        <w:t xml:space="preserve">która odbędzie się w dniu </w:t>
      </w:r>
      <w:r w:rsidR="00D87E15">
        <w:rPr>
          <w:rFonts w:ascii="Times New Roman" w:hAnsi="Times New Roman"/>
        </w:rPr>
        <w:br/>
      </w:r>
      <w:r w:rsidR="00BD1A82">
        <w:rPr>
          <w:rFonts w:ascii="Times New Roman" w:hAnsi="Times New Roman"/>
          <w:b/>
        </w:rPr>
        <w:t>30 czerwca 2021 roku (środa</w:t>
      </w:r>
      <w:r w:rsidR="00CB0A60" w:rsidRPr="00D87E15">
        <w:rPr>
          <w:rFonts w:ascii="Times New Roman" w:hAnsi="Times New Roman"/>
          <w:b/>
        </w:rPr>
        <w:t xml:space="preserve"> </w:t>
      </w:r>
      <w:r w:rsidR="000711DD" w:rsidRPr="00D87E15">
        <w:rPr>
          <w:rFonts w:ascii="Times New Roman" w:hAnsi="Times New Roman"/>
          <w:b/>
        </w:rPr>
        <w:t>) o god</w:t>
      </w:r>
      <w:r w:rsidR="00D87E15" w:rsidRPr="00D87E15">
        <w:rPr>
          <w:rFonts w:ascii="Times New Roman" w:hAnsi="Times New Roman"/>
          <w:b/>
        </w:rPr>
        <w:t>z. 9:00</w:t>
      </w:r>
      <w:r w:rsidR="000711DD" w:rsidRPr="00D87E15">
        <w:rPr>
          <w:rFonts w:ascii="Times New Roman" w:hAnsi="Times New Roman"/>
          <w:b/>
        </w:rPr>
        <w:t xml:space="preserve"> </w:t>
      </w:r>
      <w:r w:rsidR="000711DD">
        <w:rPr>
          <w:rFonts w:ascii="Times New Roman" w:hAnsi="Times New Roman"/>
        </w:rPr>
        <w:t xml:space="preserve">w budynku Starostwa Powiatowego w Wałbrzychu,  przy al. Wyzwolenia 24, sala konferencyjna nr 206. </w:t>
      </w:r>
    </w:p>
    <w:p w:rsidR="000711DD" w:rsidRDefault="000711DD" w:rsidP="000711DD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b/>
          <w:lang w:eastAsia="en-US"/>
        </w:rPr>
        <w:t xml:space="preserve">Zgodnie z art. 15zzx ustawy z dnia 31 marca 2020 r. o zmianie ustawy o szczególnych rozwiązaniach związanych z zapobieganiem, przeciwdziałaniem i zwalczaniem COVID-19, innych chorób zakaźnych oraz wywołanych nimi sytuacji kryzysowych oraz niektórych innych ustaw </w:t>
      </w:r>
      <w:r w:rsidR="001B09F3">
        <w:rPr>
          <w:rFonts w:ascii="Times New Roman" w:eastAsiaTheme="minorHAnsi" w:hAnsi="Times New Roman"/>
          <w:b/>
          <w:lang w:eastAsia="en-US"/>
        </w:rPr>
        <w:br/>
      </w:r>
      <w:r>
        <w:rPr>
          <w:rFonts w:ascii="Times New Roman" w:eastAsiaTheme="minorHAnsi" w:hAnsi="Times New Roman"/>
          <w:b/>
          <w:lang w:eastAsia="en-US"/>
        </w:rPr>
        <w:t>(Dz. U. z 2020r., poz. 568 z późn. zm.)</w:t>
      </w:r>
    </w:p>
    <w:p w:rsidR="006A1D20" w:rsidRDefault="006A1D20" w:rsidP="006A1D20">
      <w:pPr>
        <w:tabs>
          <w:tab w:val="left" w:pos="709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</w:p>
    <w:p w:rsidR="00D87E15" w:rsidRPr="00D87E15" w:rsidRDefault="00D87E15" w:rsidP="00D87E15">
      <w:pPr>
        <w:tabs>
          <w:tab w:val="left" w:pos="709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D87E15">
        <w:rPr>
          <w:rFonts w:ascii="Times New Roman" w:eastAsiaTheme="minorHAnsi" w:hAnsi="Times New Roman"/>
          <w:b/>
          <w:lang w:eastAsia="en-US"/>
        </w:rPr>
        <w:t>ZARZĄDZAM</w:t>
      </w:r>
    </w:p>
    <w:p w:rsidR="00D87E15" w:rsidRPr="00D87E15" w:rsidRDefault="00D87E15" w:rsidP="00D87E15">
      <w:pPr>
        <w:tabs>
          <w:tab w:val="left" w:pos="709"/>
        </w:tabs>
        <w:spacing w:after="0"/>
        <w:jc w:val="center"/>
        <w:rPr>
          <w:rFonts w:ascii="Times New Roman" w:eastAsiaTheme="minorHAnsi" w:hAnsi="Times New Roman"/>
          <w:b/>
          <w:u w:val="single"/>
          <w:lang w:eastAsia="en-US"/>
        </w:rPr>
      </w:pPr>
      <w:r w:rsidRPr="00D87E15">
        <w:rPr>
          <w:rFonts w:ascii="Times New Roman" w:eastAsiaTheme="minorHAnsi" w:hAnsi="Times New Roman"/>
          <w:b/>
          <w:u w:val="single"/>
          <w:lang w:eastAsia="en-US"/>
        </w:rPr>
        <w:t>obradowanie Sesji Rady Powiatu</w:t>
      </w:r>
      <w:r>
        <w:rPr>
          <w:rFonts w:ascii="Times New Roman" w:eastAsiaTheme="minorHAnsi" w:hAnsi="Times New Roman"/>
          <w:b/>
          <w:u w:val="single"/>
          <w:lang w:eastAsia="en-US"/>
        </w:rPr>
        <w:t xml:space="preserve"> Wałbrzyskiego w trybie zdalnym</w:t>
      </w:r>
    </w:p>
    <w:p w:rsidR="00D87E15" w:rsidRPr="00D87E15" w:rsidRDefault="00D87E15" w:rsidP="00D87E15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87E15">
        <w:rPr>
          <w:rFonts w:ascii="Times New Roman" w:hAnsi="Times New Roman"/>
          <w:b/>
          <w:bCs/>
        </w:rPr>
        <w:t xml:space="preserve">Proponowany porządek obrad: </w:t>
      </w:r>
    </w:p>
    <w:p w:rsidR="00D87E15" w:rsidRPr="00D87E15" w:rsidRDefault="00D87E15" w:rsidP="00D87E15">
      <w:pPr>
        <w:numPr>
          <w:ilvl w:val="0"/>
          <w:numId w:val="23"/>
        </w:numPr>
        <w:suppressAutoHyphens/>
        <w:autoSpaceDE w:val="0"/>
        <w:spacing w:after="0"/>
        <w:rPr>
          <w:rFonts w:ascii="Times New Roman" w:eastAsiaTheme="minorHAnsi" w:hAnsi="Times New Roman" w:cstheme="minorBidi"/>
          <w:color w:val="000000"/>
          <w:lang w:eastAsia="en-US"/>
        </w:rPr>
      </w:pPr>
      <w:r w:rsidRPr="00D87E15">
        <w:rPr>
          <w:rFonts w:ascii="Times New Roman" w:eastAsiaTheme="minorHAnsi" w:hAnsi="Times New Roman" w:cstheme="minorBidi"/>
          <w:color w:val="000000"/>
          <w:lang w:eastAsia="en-US"/>
        </w:rPr>
        <w:t xml:space="preserve">Otwarcie Sesji. </w:t>
      </w:r>
    </w:p>
    <w:p w:rsidR="00D87E15" w:rsidRPr="00D87E15" w:rsidRDefault="00D87E15" w:rsidP="00D87E15">
      <w:pPr>
        <w:numPr>
          <w:ilvl w:val="0"/>
          <w:numId w:val="23"/>
        </w:numPr>
        <w:suppressAutoHyphens/>
        <w:autoSpaceDE w:val="0"/>
        <w:spacing w:after="0"/>
        <w:rPr>
          <w:rFonts w:ascii="Times New Roman" w:eastAsiaTheme="minorHAnsi" w:hAnsi="Times New Roman" w:cstheme="minorBidi"/>
          <w:color w:val="000000"/>
          <w:lang w:eastAsia="en-US"/>
        </w:rPr>
      </w:pPr>
      <w:r w:rsidRPr="00D87E15">
        <w:rPr>
          <w:rFonts w:ascii="Times New Roman" w:eastAsiaTheme="minorHAnsi" w:hAnsi="Times New Roman" w:cstheme="minorBidi"/>
          <w:color w:val="000000"/>
          <w:lang w:eastAsia="en-US"/>
        </w:rPr>
        <w:t xml:space="preserve">Zgłaszanie wniosków do porządku obrad. </w:t>
      </w:r>
    </w:p>
    <w:p w:rsidR="00D87E15" w:rsidRPr="00D87E15" w:rsidRDefault="00D87E15" w:rsidP="00D87E1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theme="minorBidi"/>
          <w:lang w:eastAsia="en-US"/>
        </w:rPr>
      </w:pPr>
      <w:r w:rsidRPr="00D87E15">
        <w:rPr>
          <w:rFonts w:ascii="Times New Roman" w:eastAsiaTheme="minorHAnsi" w:hAnsi="Times New Roman" w:cstheme="minorBidi"/>
          <w:lang w:eastAsia="en-US"/>
        </w:rPr>
        <w:t>Przy</w:t>
      </w:r>
      <w:r w:rsidR="00370FD8">
        <w:rPr>
          <w:rFonts w:ascii="Times New Roman" w:eastAsiaTheme="minorHAnsi" w:hAnsi="Times New Roman" w:cstheme="minorBidi"/>
          <w:lang w:eastAsia="en-US"/>
        </w:rPr>
        <w:t>jęcie protokołu z poprzedniego posiedzenia</w:t>
      </w:r>
      <w:r w:rsidRPr="00D87E15">
        <w:rPr>
          <w:rFonts w:ascii="Times New Roman" w:eastAsiaTheme="minorHAnsi" w:hAnsi="Times New Roman" w:cstheme="minorBidi"/>
          <w:lang w:eastAsia="en-US"/>
        </w:rPr>
        <w:t xml:space="preserve"> Rady.</w:t>
      </w:r>
    </w:p>
    <w:p w:rsidR="00D87E15" w:rsidRDefault="00D87E15" w:rsidP="00D87E15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</w:pPr>
      <w:r w:rsidRPr="00D87E15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Sprawozdanie Starosty z wykonania uchwał Rady i działalności Zarządu pomiędzy Sesjami.</w:t>
      </w:r>
    </w:p>
    <w:p w:rsidR="00BD1A82" w:rsidRPr="00BD1A82" w:rsidRDefault="00D87E15" w:rsidP="00BD1A82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</w:pPr>
      <w:r w:rsidRPr="00BD1A82">
        <w:rPr>
          <w:rFonts w:ascii="Times New Roman" w:eastAsiaTheme="minorHAnsi" w:hAnsi="Times New Roman" w:cstheme="minorBidi"/>
          <w:color w:val="000000"/>
          <w:lang w:eastAsia="en-US"/>
        </w:rPr>
        <w:t xml:space="preserve">Rozpatrzenie  i  podjęcie  uchwały  Rady  Powiatu  Wałbrzyskiego  w  sprawie </w:t>
      </w:r>
      <w:r w:rsidR="00BD1A82" w:rsidRPr="00BD1A82">
        <w:rPr>
          <w:rFonts w:ascii="Times New Roman" w:hAnsi="Times New Roman"/>
          <w:bCs/>
          <w:color w:val="000000"/>
          <w:shd w:val="clear" w:color="auto" w:fill="FFFFFF"/>
        </w:rPr>
        <w:t>zmian w budżecie na 2021 rok.</w:t>
      </w:r>
    </w:p>
    <w:p w:rsidR="00BD1A82" w:rsidRPr="00BD1A82" w:rsidRDefault="00BD1A82" w:rsidP="00BD1A82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color w:val="000000"/>
          <w:lang w:eastAsia="en-US"/>
        </w:rPr>
      </w:pPr>
      <w:r w:rsidRPr="00BD1A82">
        <w:rPr>
          <w:rFonts w:ascii="Times New Roman" w:eastAsiaTheme="minorHAnsi" w:hAnsi="Times New Roman" w:cstheme="minorBidi"/>
          <w:color w:val="000000"/>
          <w:lang w:eastAsia="en-US"/>
        </w:rPr>
        <w:t xml:space="preserve">Rozpatrzenie  i  podjęcie  uchwały  Rady  Powiatu  Wałbrzyskiego  w  sprawie </w:t>
      </w:r>
      <w:r w:rsidRPr="00BD1A82">
        <w:rPr>
          <w:rFonts w:ascii="Times New Roman" w:eastAsiaTheme="minorHAnsi" w:hAnsi="Times New Roman"/>
          <w:lang w:eastAsia="en-US"/>
        </w:rPr>
        <w:t>zmiany uchwały Nr XIX/73/2020 Rady Powiatu Wałbrzyskiego z dnia 17 grudnia 2020 roku w sprawie przyjęcia Wieloletniej Prognozy Finansowej Powiatu Wałbrzyskiego na lata 2021-2035.</w:t>
      </w:r>
    </w:p>
    <w:p w:rsidR="00BD1A82" w:rsidRPr="00BD1A82" w:rsidRDefault="00BD1A82" w:rsidP="00BD1A82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color w:val="000000"/>
          <w:lang w:eastAsia="en-US"/>
        </w:rPr>
      </w:pPr>
      <w:r w:rsidRPr="00BD1A82">
        <w:rPr>
          <w:rFonts w:ascii="Times New Roman" w:eastAsiaTheme="minorHAnsi" w:hAnsi="Times New Roman" w:cstheme="minorBidi"/>
          <w:color w:val="000000"/>
          <w:lang w:eastAsia="en-US"/>
        </w:rPr>
        <w:t xml:space="preserve">Rozpatrzenie  i  podjęcie  uchwały  Rady  Powiatu  Wałbrzyskiego  w  sprawie </w:t>
      </w:r>
      <w:r w:rsidRPr="00BD1A82">
        <w:rPr>
          <w:rFonts w:ascii="Times New Roman" w:hAnsi="Times New Roman"/>
          <w:color w:val="000000"/>
          <w:shd w:val="clear" w:color="auto" w:fill="FFFFFF"/>
        </w:rPr>
        <w:t xml:space="preserve">wysokości stawek opłat za usunięcie pojazdu z drogi i jego przechowywanie na parkingu strzeżonym oraz wysokości kosztów powstałych w razie odstąpienia od usunięcia pojazdu. </w:t>
      </w:r>
    </w:p>
    <w:p w:rsidR="00BD1A82" w:rsidRPr="00BD1A82" w:rsidRDefault="00BD1A82" w:rsidP="00BD1A82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color w:val="000000"/>
          <w:lang w:eastAsia="en-US"/>
        </w:rPr>
      </w:pPr>
      <w:r w:rsidRPr="00BD1A82">
        <w:rPr>
          <w:rFonts w:ascii="Times New Roman" w:eastAsiaTheme="minorHAnsi" w:hAnsi="Times New Roman" w:cstheme="minorBidi"/>
          <w:color w:val="000000"/>
          <w:lang w:eastAsia="en-US"/>
        </w:rPr>
        <w:t xml:space="preserve">Rozpatrzenie  i  podjęcie  uchwały  Rady  Powiatu  Wałbrzyskiego  w  sprawie </w:t>
      </w:r>
      <w:r w:rsidRPr="00BD1A82">
        <w:rPr>
          <w:rFonts w:ascii="Times New Roman" w:eastAsiaTheme="minorHAnsi" w:hAnsi="Times New Roman"/>
          <w:bCs/>
          <w:lang w:eastAsia="en-US"/>
        </w:rPr>
        <w:t>wyrażenia zgody na zawarcie porozumienia z gminami: Czarny Bór, Głuszyca, Walim, Stare</w:t>
      </w:r>
      <w:r w:rsidRPr="00BD1A82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  <w:r w:rsidRPr="00BD1A82">
        <w:rPr>
          <w:rFonts w:ascii="Times New Roman" w:eastAsiaTheme="minorHAnsi" w:hAnsi="Times New Roman"/>
          <w:bCs/>
          <w:lang w:eastAsia="en-US"/>
        </w:rPr>
        <w:t>Bogaczowice, Szczawno - Zdrój, Boguszów- Gorce, Mieroszów, Jedlina - Zdrój oraz Nadleśnictwem Wałbrzych, Nadleśnictwem Kamienna Góra i Nadleśnictwem Świdnica na utworzenie sieci szlaków rowerowych na terenie powiatu wałbrzyskiego.</w:t>
      </w:r>
    </w:p>
    <w:p w:rsidR="00BD1A82" w:rsidRPr="00D87E15" w:rsidRDefault="00BD1A82" w:rsidP="00D87E1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color w:val="000000"/>
          <w:lang w:eastAsia="en-US"/>
        </w:rPr>
      </w:pPr>
      <w:r w:rsidRPr="00001B52">
        <w:rPr>
          <w:rFonts w:ascii="Times New Roman" w:eastAsiaTheme="minorHAnsi" w:hAnsi="Times New Roman"/>
          <w:color w:val="000000"/>
          <w:lang w:eastAsia="en-US"/>
        </w:rPr>
        <w:t>Rozpatrzenie i podjęcie uchwały Rady Powia</w:t>
      </w:r>
      <w:r w:rsidR="00370FD8">
        <w:rPr>
          <w:rFonts w:ascii="Times New Roman" w:eastAsiaTheme="minorHAnsi" w:hAnsi="Times New Roman"/>
          <w:color w:val="000000"/>
          <w:lang w:eastAsia="en-US"/>
        </w:rPr>
        <w:t>tu Wałbrzyskiego w sprawie planów</w:t>
      </w:r>
      <w:r w:rsidRPr="00001B52">
        <w:rPr>
          <w:rFonts w:ascii="Times New Roman" w:eastAsiaTheme="minorHAnsi" w:hAnsi="Times New Roman"/>
          <w:color w:val="000000"/>
          <w:lang w:eastAsia="en-US"/>
        </w:rPr>
        <w:t xml:space="preserve"> pracy sta</w:t>
      </w:r>
      <w:r w:rsidR="006A1D20">
        <w:rPr>
          <w:rFonts w:ascii="Times New Roman" w:eastAsiaTheme="minorHAnsi" w:hAnsi="Times New Roman"/>
          <w:color w:val="000000"/>
          <w:lang w:eastAsia="en-US"/>
        </w:rPr>
        <w:t>łych Komisji na II półrocze 2021</w:t>
      </w:r>
      <w:r w:rsidRPr="00001B52">
        <w:rPr>
          <w:rFonts w:ascii="Times New Roman" w:eastAsiaTheme="minorHAnsi" w:hAnsi="Times New Roman"/>
          <w:color w:val="000000"/>
          <w:lang w:eastAsia="en-US"/>
        </w:rPr>
        <w:t xml:space="preserve"> roku</w:t>
      </w:r>
      <w:r>
        <w:rPr>
          <w:rFonts w:ascii="Times New Roman" w:eastAsiaTheme="minorHAnsi" w:hAnsi="Times New Roman"/>
          <w:color w:val="000000"/>
          <w:lang w:eastAsia="en-US"/>
        </w:rPr>
        <w:t>.</w:t>
      </w:r>
    </w:p>
    <w:p w:rsidR="00D87E15" w:rsidRPr="00D87E15" w:rsidRDefault="00D87E15" w:rsidP="00D87E15">
      <w:pPr>
        <w:numPr>
          <w:ilvl w:val="0"/>
          <w:numId w:val="2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</w:pPr>
      <w:r w:rsidRPr="00D87E15">
        <w:rPr>
          <w:rFonts w:ascii="Times New Roman" w:eastAsiaTheme="minorHAnsi" w:hAnsi="Times New Roman" w:cstheme="minorBidi"/>
          <w:color w:val="000000"/>
          <w:lang w:eastAsia="en-US"/>
        </w:rPr>
        <w:t xml:space="preserve">Interpelacje i zapytania radnych. </w:t>
      </w:r>
    </w:p>
    <w:p w:rsidR="00D87E15" w:rsidRPr="00D87E15" w:rsidRDefault="00D87E15" w:rsidP="00D87E15">
      <w:pPr>
        <w:numPr>
          <w:ilvl w:val="0"/>
          <w:numId w:val="2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</w:pPr>
      <w:r w:rsidRPr="00D87E15">
        <w:rPr>
          <w:rFonts w:ascii="Times New Roman" w:eastAsiaTheme="minorHAnsi" w:hAnsi="Times New Roman" w:cstheme="minorBidi"/>
          <w:color w:val="000000"/>
          <w:lang w:eastAsia="en-US"/>
        </w:rPr>
        <w:t>Wnioski i oświadczenia radnych.</w:t>
      </w:r>
    </w:p>
    <w:p w:rsidR="00D87E15" w:rsidRPr="00D87E15" w:rsidRDefault="00D87E15" w:rsidP="00D87E15">
      <w:pPr>
        <w:numPr>
          <w:ilvl w:val="0"/>
          <w:numId w:val="2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</w:pPr>
      <w:r w:rsidRPr="00D87E15">
        <w:rPr>
          <w:rFonts w:ascii="Times New Roman" w:eastAsiaTheme="minorHAnsi" w:hAnsi="Times New Roman" w:cstheme="minorBidi"/>
          <w:color w:val="000000"/>
          <w:lang w:eastAsia="en-US"/>
        </w:rPr>
        <w:t xml:space="preserve"> Zakończenie Sesji Rady Powiatu. </w:t>
      </w:r>
    </w:p>
    <w:p w:rsidR="00D87E15" w:rsidRPr="00D87E15" w:rsidRDefault="00D87E15" w:rsidP="00D87E15">
      <w:pPr>
        <w:suppressAutoHyphens/>
        <w:autoSpaceDE w:val="0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D87E15" w:rsidRPr="00D87E15" w:rsidRDefault="00D87E15" w:rsidP="00D87E15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</w:pPr>
    </w:p>
    <w:p w:rsidR="00D87E15" w:rsidRPr="00D87E15" w:rsidRDefault="00D87E15" w:rsidP="00D87E15">
      <w:pPr>
        <w:spacing w:after="0" w:line="240" w:lineRule="auto"/>
        <w:ind w:left="388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  <w:r w:rsidRPr="00D87E15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>Przewodnicząca Rady Powiatu Wałbrzyskiego</w:t>
      </w:r>
    </w:p>
    <w:p w:rsidR="00D87E15" w:rsidRPr="00D87E15" w:rsidRDefault="00D87E15" w:rsidP="00D87E15">
      <w:pPr>
        <w:spacing w:after="0" w:line="240" w:lineRule="auto"/>
        <w:ind w:left="3888" w:firstLine="360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  <w:r w:rsidRPr="00D87E15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ab/>
        <w:t>Sylwestra Wawrzyniak (-)</w:t>
      </w:r>
    </w:p>
    <w:p w:rsidR="00CB0A60" w:rsidRDefault="00CB0A60" w:rsidP="000711DD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CB0A60" w:rsidRDefault="00CB0A60" w:rsidP="000711DD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CB0A60" w:rsidRDefault="00CB0A60" w:rsidP="000711DD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803084" w:rsidRDefault="000711DD" w:rsidP="000711DD">
      <w:pPr>
        <w:jc w:val="both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  <w:r>
        <w:rPr>
          <w:rFonts w:asciiTheme="minorHAnsi" w:eastAsiaTheme="minorHAnsi" w:hAnsiTheme="minorHAnsi" w:cstheme="minorBidi"/>
          <w:sz w:val="72"/>
          <w:szCs w:val="72"/>
          <w:lang w:eastAsia="en-US"/>
        </w:rPr>
        <w:t xml:space="preserve"> </w:t>
      </w:r>
    </w:p>
    <w:sectPr w:rsidR="00803084" w:rsidSect="00523637">
      <w:pgSz w:w="11906" w:h="16838"/>
      <w:pgMar w:top="1021" w:right="1191" w:bottom="28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B" w:rsidRDefault="00734EDB" w:rsidP="00161AC6">
      <w:pPr>
        <w:spacing w:after="0" w:line="240" w:lineRule="auto"/>
      </w:pPr>
      <w:r>
        <w:separator/>
      </w:r>
    </w:p>
  </w:endnote>
  <w:endnote w:type="continuationSeparator" w:id="0">
    <w:p w:rsidR="00734EDB" w:rsidRDefault="00734EDB" w:rsidP="001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B" w:rsidRDefault="00734EDB" w:rsidP="00161AC6">
      <w:pPr>
        <w:spacing w:after="0" w:line="240" w:lineRule="auto"/>
      </w:pPr>
      <w:r>
        <w:separator/>
      </w:r>
    </w:p>
  </w:footnote>
  <w:footnote w:type="continuationSeparator" w:id="0">
    <w:p w:rsidR="00734EDB" w:rsidRDefault="00734EDB" w:rsidP="0016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="Arial Unicode MS" w:hAnsi="Arial" w:cs="Arial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C0588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1353"/>
        </w:tabs>
        <w:ind w:left="1353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256ABA"/>
    <w:multiLevelType w:val="hybridMultilevel"/>
    <w:tmpl w:val="71903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922418"/>
    <w:multiLevelType w:val="hybridMultilevel"/>
    <w:tmpl w:val="C06A37C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95042BD"/>
    <w:multiLevelType w:val="hybridMultilevel"/>
    <w:tmpl w:val="A43870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4C4A"/>
    <w:multiLevelType w:val="hybridMultilevel"/>
    <w:tmpl w:val="D742896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9BE0FF7"/>
    <w:multiLevelType w:val="hybridMultilevel"/>
    <w:tmpl w:val="86085C3E"/>
    <w:lvl w:ilvl="0" w:tplc="F49EE2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541B2B"/>
    <w:multiLevelType w:val="hybridMultilevel"/>
    <w:tmpl w:val="37B0D82C"/>
    <w:lvl w:ilvl="0" w:tplc="5F8E1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E225A4"/>
    <w:multiLevelType w:val="hybridMultilevel"/>
    <w:tmpl w:val="6720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7163"/>
    <w:multiLevelType w:val="hybridMultilevel"/>
    <w:tmpl w:val="DE5AB0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3626"/>
    <w:multiLevelType w:val="hybridMultilevel"/>
    <w:tmpl w:val="1210326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EAA228B"/>
    <w:multiLevelType w:val="hybridMultilevel"/>
    <w:tmpl w:val="E266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126AB"/>
    <w:multiLevelType w:val="hybridMultilevel"/>
    <w:tmpl w:val="4E08DD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601144F8"/>
    <w:multiLevelType w:val="hybridMultilevel"/>
    <w:tmpl w:val="AFB08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C00B6"/>
    <w:multiLevelType w:val="hybridMultilevel"/>
    <w:tmpl w:val="DE982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B5A5F"/>
    <w:multiLevelType w:val="multilevel"/>
    <w:tmpl w:val="5A8AC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5190190"/>
    <w:multiLevelType w:val="hybridMultilevel"/>
    <w:tmpl w:val="635A073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73B51BE"/>
    <w:multiLevelType w:val="multilevel"/>
    <w:tmpl w:val="3D02E380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8"/>
  </w:num>
  <w:num w:numId="12">
    <w:abstractNumId w:val="8"/>
  </w:num>
  <w:num w:numId="13">
    <w:abstractNumId w:val="7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9"/>
  </w:num>
  <w:num w:numId="22">
    <w:abstractNumId w:val="6"/>
  </w:num>
  <w:num w:numId="23">
    <w:abstractNumId w:val="6"/>
  </w:num>
  <w:num w:numId="24">
    <w:abstractNumId w:val="5"/>
  </w:num>
  <w:num w:numId="25">
    <w:abstractNumId w:val="14"/>
  </w:num>
  <w:num w:numId="26">
    <w:abstractNumId w:val="15"/>
  </w:num>
  <w:num w:numId="27">
    <w:abstractNumId w:val="13"/>
  </w:num>
  <w:num w:numId="28">
    <w:abstractNumId w:val="16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DE"/>
    <w:rsid w:val="000000DA"/>
    <w:rsid w:val="00002171"/>
    <w:rsid w:val="000043DA"/>
    <w:rsid w:val="000066FD"/>
    <w:rsid w:val="00007510"/>
    <w:rsid w:val="0001006D"/>
    <w:rsid w:val="0001414B"/>
    <w:rsid w:val="000153A8"/>
    <w:rsid w:val="000225EC"/>
    <w:rsid w:val="00030419"/>
    <w:rsid w:val="000304C0"/>
    <w:rsid w:val="000327FF"/>
    <w:rsid w:val="00043FAA"/>
    <w:rsid w:val="00045E85"/>
    <w:rsid w:val="00050B87"/>
    <w:rsid w:val="00051B4F"/>
    <w:rsid w:val="00052616"/>
    <w:rsid w:val="00054AA0"/>
    <w:rsid w:val="0006060D"/>
    <w:rsid w:val="0006100B"/>
    <w:rsid w:val="00067BE0"/>
    <w:rsid w:val="00070988"/>
    <w:rsid w:val="000711DD"/>
    <w:rsid w:val="00071575"/>
    <w:rsid w:val="000756DE"/>
    <w:rsid w:val="00086DA6"/>
    <w:rsid w:val="00092F1F"/>
    <w:rsid w:val="00092F40"/>
    <w:rsid w:val="00094911"/>
    <w:rsid w:val="0009504F"/>
    <w:rsid w:val="000957A9"/>
    <w:rsid w:val="00097AE8"/>
    <w:rsid w:val="000A095C"/>
    <w:rsid w:val="000A17A2"/>
    <w:rsid w:val="000A1B37"/>
    <w:rsid w:val="000B1FC5"/>
    <w:rsid w:val="000C0956"/>
    <w:rsid w:val="000C0A05"/>
    <w:rsid w:val="000D2AB3"/>
    <w:rsid w:val="000D41EF"/>
    <w:rsid w:val="000E3D45"/>
    <w:rsid w:val="000F463C"/>
    <w:rsid w:val="00101AC3"/>
    <w:rsid w:val="00105476"/>
    <w:rsid w:val="00107704"/>
    <w:rsid w:val="00116D19"/>
    <w:rsid w:val="00122516"/>
    <w:rsid w:val="001226D4"/>
    <w:rsid w:val="001343EA"/>
    <w:rsid w:val="0013685E"/>
    <w:rsid w:val="001402F3"/>
    <w:rsid w:val="0014217A"/>
    <w:rsid w:val="0014259A"/>
    <w:rsid w:val="00161AC6"/>
    <w:rsid w:val="00166D95"/>
    <w:rsid w:val="00171E27"/>
    <w:rsid w:val="00175D38"/>
    <w:rsid w:val="00186C1F"/>
    <w:rsid w:val="00194DBF"/>
    <w:rsid w:val="00194E45"/>
    <w:rsid w:val="001978CD"/>
    <w:rsid w:val="001A229B"/>
    <w:rsid w:val="001A36E2"/>
    <w:rsid w:val="001A5CAA"/>
    <w:rsid w:val="001A6732"/>
    <w:rsid w:val="001B09F3"/>
    <w:rsid w:val="001B0E80"/>
    <w:rsid w:val="001B49EA"/>
    <w:rsid w:val="001C3ED8"/>
    <w:rsid w:val="001C78AD"/>
    <w:rsid w:val="001D0309"/>
    <w:rsid w:val="001D1573"/>
    <w:rsid w:val="001D1E11"/>
    <w:rsid w:val="001D20C9"/>
    <w:rsid w:val="001D5595"/>
    <w:rsid w:val="001D75BF"/>
    <w:rsid w:val="00203176"/>
    <w:rsid w:val="00204579"/>
    <w:rsid w:val="00211178"/>
    <w:rsid w:val="00211C6E"/>
    <w:rsid w:val="00216758"/>
    <w:rsid w:val="00221849"/>
    <w:rsid w:val="002237BC"/>
    <w:rsid w:val="00225461"/>
    <w:rsid w:val="00227C88"/>
    <w:rsid w:val="00241FC1"/>
    <w:rsid w:val="00250DFE"/>
    <w:rsid w:val="002519C8"/>
    <w:rsid w:val="00260560"/>
    <w:rsid w:val="0026338C"/>
    <w:rsid w:val="00265010"/>
    <w:rsid w:val="002651C3"/>
    <w:rsid w:val="0026724D"/>
    <w:rsid w:val="0027249E"/>
    <w:rsid w:val="00275C3E"/>
    <w:rsid w:val="00281D6F"/>
    <w:rsid w:val="00282538"/>
    <w:rsid w:val="00283829"/>
    <w:rsid w:val="00285824"/>
    <w:rsid w:val="00285A0E"/>
    <w:rsid w:val="00292D8F"/>
    <w:rsid w:val="00295C63"/>
    <w:rsid w:val="002A0685"/>
    <w:rsid w:val="002A326A"/>
    <w:rsid w:val="002A4457"/>
    <w:rsid w:val="002A6FD4"/>
    <w:rsid w:val="002B7C8A"/>
    <w:rsid w:val="002C05F4"/>
    <w:rsid w:val="002C42F2"/>
    <w:rsid w:val="002C591B"/>
    <w:rsid w:val="002C6DE5"/>
    <w:rsid w:val="002D0863"/>
    <w:rsid w:val="002E4656"/>
    <w:rsid w:val="002E7377"/>
    <w:rsid w:val="002F0403"/>
    <w:rsid w:val="002F1101"/>
    <w:rsid w:val="002F19B6"/>
    <w:rsid w:val="00302999"/>
    <w:rsid w:val="003050B2"/>
    <w:rsid w:val="00315E1E"/>
    <w:rsid w:val="00317300"/>
    <w:rsid w:val="003300A9"/>
    <w:rsid w:val="00332DD8"/>
    <w:rsid w:val="00333DE8"/>
    <w:rsid w:val="0033626E"/>
    <w:rsid w:val="00341AAF"/>
    <w:rsid w:val="0034224E"/>
    <w:rsid w:val="00350C1C"/>
    <w:rsid w:val="003521AC"/>
    <w:rsid w:val="00361F48"/>
    <w:rsid w:val="003621F0"/>
    <w:rsid w:val="00363F52"/>
    <w:rsid w:val="00364087"/>
    <w:rsid w:val="003675D2"/>
    <w:rsid w:val="00370FD8"/>
    <w:rsid w:val="00382454"/>
    <w:rsid w:val="00382D37"/>
    <w:rsid w:val="003A02F9"/>
    <w:rsid w:val="003B108A"/>
    <w:rsid w:val="003C6981"/>
    <w:rsid w:val="003D53FB"/>
    <w:rsid w:val="003D60E8"/>
    <w:rsid w:val="003E164C"/>
    <w:rsid w:val="003E3D79"/>
    <w:rsid w:val="003E5ECD"/>
    <w:rsid w:val="003F06D6"/>
    <w:rsid w:val="003F27FD"/>
    <w:rsid w:val="003F3F3B"/>
    <w:rsid w:val="003F4173"/>
    <w:rsid w:val="003F6F24"/>
    <w:rsid w:val="004001E5"/>
    <w:rsid w:val="00402A26"/>
    <w:rsid w:val="00403D75"/>
    <w:rsid w:val="0040452E"/>
    <w:rsid w:val="00410170"/>
    <w:rsid w:val="004142C7"/>
    <w:rsid w:val="0042091F"/>
    <w:rsid w:val="00423CFA"/>
    <w:rsid w:val="00425AD3"/>
    <w:rsid w:val="00431B3E"/>
    <w:rsid w:val="004322F6"/>
    <w:rsid w:val="00434BE5"/>
    <w:rsid w:val="00440774"/>
    <w:rsid w:val="0044540F"/>
    <w:rsid w:val="004460B6"/>
    <w:rsid w:val="00447A2B"/>
    <w:rsid w:val="00447D42"/>
    <w:rsid w:val="00450E4F"/>
    <w:rsid w:val="00451C0F"/>
    <w:rsid w:val="0045680A"/>
    <w:rsid w:val="00457046"/>
    <w:rsid w:val="00463EE5"/>
    <w:rsid w:val="00475546"/>
    <w:rsid w:val="004814B3"/>
    <w:rsid w:val="00492321"/>
    <w:rsid w:val="00494F32"/>
    <w:rsid w:val="00496456"/>
    <w:rsid w:val="00496D22"/>
    <w:rsid w:val="004A098A"/>
    <w:rsid w:val="004A48F5"/>
    <w:rsid w:val="004B0D88"/>
    <w:rsid w:val="004B60A3"/>
    <w:rsid w:val="004C0BE3"/>
    <w:rsid w:val="004C28D4"/>
    <w:rsid w:val="004C3AFF"/>
    <w:rsid w:val="004C482E"/>
    <w:rsid w:val="004D3E44"/>
    <w:rsid w:val="004D61A9"/>
    <w:rsid w:val="004E45E6"/>
    <w:rsid w:val="004F18C6"/>
    <w:rsid w:val="004F4236"/>
    <w:rsid w:val="005158C1"/>
    <w:rsid w:val="00520736"/>
    <w:rsid w:val="005216CD"/>
    <w:rsid w:val="00523637"/>
    <w:rsid w:val="00524648"/>
    <w:rsid w:val="005252BB"/>
    <w:rsid w:val="00525BE9"/>
    <w:rsid w:val="00530CAB"/>
    <w:rsid w:val="00530FA8"/>
    <w:rsid w:val="005322D1"/>
    <w:rsid w:val="00533C1D"/>
    <w:rsid w:val="00542AA9"/>
    <w:rsid w:val="00545122"/>
    <w:rsid w:val="00547917"/>
    <w:rsid w:val="005508F3"/>
    <w:rsid w:val="00552B75"/>
    <w:rsid w:val="00553A7A"/>
    <w:rsid w:val="00553B07"/>
    <w:rsid w:val="00555256"/>
    <w:rsid w:val="005559FD"/>
    <w:rsid w:val="0055797B"/>
    <w:rsid w:val="005650DB"/>
    <w:rsid w:val="0056608C"/>
    <w:rsid w:val="00567163"/>
    <w:rsid w:val="00567535"/>
    <w:rsid w:val="00572161"/>
    <w:rsid w:val="00575AC1"/>
    <w:rsid w:val="00575EF4"/>
    <w:rsid w:val="005771C7"/>
    <w:rsid w:val="0058176D"/>
    <w:rsid w:val="00583E12"/>
    <w:rsid w:val="00586404"/>
    <w:rsid w:val="00596154"/>
    <w:rsid w:val="005A74DF"/>
    <w:rsid w:val="005B26BF"/>
    <w:rsid w:val="005B4844"/>
    <w:rsid w:val="005B4BE8"/>
    <w:rsid w:val="005C1A9E"/>
    <w:rsid w:val="005C3A88"/>
    <w:rsid w:val="005C687B"/>
    <w:rsid w:val="005D4004"/>
    <w:rsid w:val="005D6F5A"/>
    <w:rsid w:val="005E1EF3"/>
    <w:rsid w:val="005E3097"/>
    <w:rsid w:val="005E6852"/>
    <w:rsid w:val="005F78D2"/>
    <w:rsid w:val="006026F7"/>
    <w:rsid w:val="00604470"/>
    <w:rsid w:val="00604C04"/>
    <w:rsid w:val="006076ED"/>
    <w:rsid w:val="006118CB"/>
    <w:rsid w:val="0062427A"/>
    <w:rsid w:val="0063197E"/>
    <w:rsid w:val="006349F1"/>
    <w:rsid w:val="0063606B"/>
    <w:rsid w:val="006453E0"/>
    <w:rsid w:val="00645EA4"/>
    <w:rsid w:val="00651B38"/>
    <w:rsid w:val="00660D86"/>
    <w:rsid w:val="006623AE"/>
    <w:rsid w:val="00664A2D"/>
    <w:rsid w:val="00691F6C"/>
    <w:rsid w:val="0069272F"/>
    <w:rsid w:val="006927B7"/>
    <w:rsid w:val="00695F9F"/>
    <w:rsid w:val="006A1D20"/>
    <w:rsid w:val="006A24A8"/>
    <w:rsid w:val="006A2B65"/>
    <w:rsid w:val="006A373A"/>
    <w:rsid w:val="006A4D38"/>
    <w:rsid w:val="006A7DEB"/>
    <w:rsid w:val="006B4FBF"/>
    <w:rsid w:val="006C0EA4"/>
    <w:rsid w:val="006D0C42"/>
    <w:rsid w:val="006D7601"/>
    <w:rsid w:val="006E09B5"/>
    <w:rsid w:val="006E3886"/>
    <w:rsid w:val="006E3BCF"/>
    <w:rsid w:val="006E4668"/>
    <w:rsid w:val="006E4D3B"/>
    <w:rsid w:val="006E6F5E"/>
    <w:rsid w:val="006E7157"/>
    <w:rsid w:val="0070335B"/>
    <w:rsid w:val="007156B1"/>
    <w:rsid w:val="00721B4B"/>
    <w:rsid w:val="007235DA"/>
    <w:rsid w:val="00723C39"/>
    <w:rsid w:val="00734EDB"/>
    <w:rsid w:val="00735552"/>
    <w:rsid w:val="00736A73"/>
    <w:rsid w:val="00741104"/>
    <w:rsid w:val="00741A52"/>
    <w:rsid w:val="00741E4E"/>
    <w:rsid w:val="00744B12"/>
    <w:rsid w:val="007459DB"/>
    <w:rsid w:val="00746628"/>
    <w:rsid w:val="0074774D"/>
    <w:rsid w:val="00754824"/>
    <w:rsid w:val="00761706"/>
    <w:rsid w:val="00765268"/>
    <w:rsid w:val="00765ACD"/>
    <w:rsid w:val="0076608C"/>
    <w:rsid w:val="00770078"/>
    <w:rsid w:val="007721DF"/>
    <w:rsid w:val="00773FDF"/>
    <w:rsid w:val="007804DC"/>
    <w:rsid w:val="00781086"/>
    <w:rsid w:val="00783A6D"/>
    <w:rsid w:val="007869F1"/>
    <w:rsid w:val="0079040B"/>
    <w:rsid w:val="00790BB0"/>
    <w:rsid w:val="0079105B"/>
    <w:rsid w:val="00791381"/>
    <w:rsid w:val="00791401"/>
    <w:rsid w:val="0079530C"/>
    <w:rsid w:val="00796EF1"/>
    <w:rsid w:val="00797394"/>
    <w:rsid w:val="007A13BF"/>
    <w:rsid w:val="007A3B80"/>
    <w:rsid w:val="007A4AB3"/>
    <w:rsid w:val="007B04C2"/>
    <w:rsid w:val="007B225B"/>
    <w:rsid w:val="007B4905"/>
    <w:rsid w:val="007B6B39"/>
    <w:rsid w:val="007C1C7C"/>
    <w:rsid w:val="007E00CE"/>
    <w:rsid w:val="00803084"/>
    <w:rsid w:val="00804522"/>
    <w:rsid w:val="008108EE"/>
    <w:rsid w:val="00817222"/>
    <w:rsid w:val="00823E57"/>
    <w:rsid w:val="00833B68"/>
    <w:rsid w:val="0083570E"/>
    <w:rsid w:val="00836161"/>
    <w:rsid w:val="008362BA"/>
    <w:rsid w:val="00841390"/>
    <w:rsid w:val="008417DD"/>
    <w:rsid w:val="00857B28"/>
    <w:rsid w:val="008779E9"/>
    <w:rsid w:val="00881E7E"/>
    <w:rsid w:val="00882981"/>
    <w:rsid w:val="008832F0"/>
    <w:rsid w:val="008846FB"/>
    <w:rsid w:val="008858A2"/>
    <w:rsid w:val="00893444"/>
    <w:rsid w:val="008950C4"/>
    <w:rsid w:val="00895677"/>
    <w:rsid w:val="00895838"/>
    <w:rsid w:val="00897A4A"/>
    <w:rsid w:val="008A0675"/>
    <w:rsid w:val="008A0E01"/>
    <w:rsid w:val="008A128E"/>
    <w:rsid w:val="008A1F34"/>
    <w:rsid w:val="008A4DA1"/>
    <w:rsid w:val="008A71EE"/>
    <w:rsid w:val="008B223C"/>
    <w:rsid w:val="008B7DF2"/>
    <w:rsid w:val="008C6225"/>
    <w:rsid w:val="008C77D7"/>
    <w:rsid w:val="008C7EB1"/>
    <w:rsid w:val="008D1D93"/>
    <w:rsid w:val="008D58C0"/>
    <w:rsid w:val="008E0CF7"/>
    <w:rsid w:val="008E6910"/>
    <w:rsid w:val="008F5344"/>
    <w:rsid w:val="009013D0"/>
    <w:rsid w:val="00903EE0"/>
    <w:rsid w:val="00910125"/>
    <w:rsid w:val="009124E3"/>
    <w:rsid w:val="00912772"/>
    <w:rsid w:val="00915707"/>
    <w:rsid w:val="00915F3A"/>
    <w:rsid w:val="0092075F"/>
    <w:rsid w:val="00922245"/>
    <w:rsid w:val="00926EBA"/>
    <w:rsid w:val="0093003A"/>
    <w:rsid w:val="0093503D"/>
    <w:rsid w:val="00935DEC"/>
    <w:rsid w:val="009361B8"/>
    <w:rsid w:val="0093763B"/>
    <w:rsid w:val="009407A0"/>
    <w:rsid w:val="00943006"/>
    <w:rsid w:val="00943FAF"/>
    <w:rsid w:val="00946B12"/>
    <w:rsid w:val="009525B2"/>
    <w:rsid w:val="00953430"/>
    <w:rsid w:val="00957BA7"/>
    <w:rsid w:val="00962D82"/>
    <w:rsid w:val="00963A71"/>
    <w:rsid w:val="00965EC8"/>
    <w:rsid w:val="00966654"/>
    <w:rsid w:val="00967AF1"/>
    <w:rsid w:val="00967EAE"/>
    <w:rsid w:val="00970819"/>
    <w:rsid w:val="00973FF2"/>
    <w:rsid w:val="00975861"/>
    <w:rsid w:val="00983113"/>
    <w:rsid w:val="009841EF"/>
    <w:rsid w:val="0098512E"/>
    <w:rsid w:val="00985F10"/>
    <w:rsid w:val="009901EA"/>
    <w:rsid w:val="009964CC"/>
    <w:rsid w:val="0099722C"/>
    <w:rsid w:val="00997987"/>
    <w:rsid w:val="009A310F"/>
    <w:rsid w:val="009A325B"/>
    <w:rsid w:val="009A44AF"/>
    <w:rsid w:val="009B7976"/>
    <w:rsid w:val="009C23D5"/>
    <w:rsid w:val="009C34D6"/>
    <w:rsid w:val="009C70A1"/>
    <w:rsid w:val="009C7C98"/>
    <w:rsid w:val="009D1359"/>
    <w:rsid w:val="009D3724"/>
    <w:rsid w:val="009E039F"/>
    <w:rsid w:val="009E2010"/>
    <w:rsid w:val="009E7136"/>
    <w:rsid w:val="009F2C74"/>
    <w:rsid w:val="009F36AE"/>
    <w:rsid w:val="00A01538"/>
    <w:rsid w:val="00A11FB2"/>
    <w:rsid w:val="00A131FD"/>
    <w:rsid w:val="00A2228C"/>
    <w:rsid w:val="00A24337"/>
    <w:rsid w:val="00A24927"/>
    <w:rsid w:val="00A25825"/>
    <w:rsid w:val="00A27A8D"/>
    <w:rsid w:val="00A27AB5"/>
    <w:rsid w:val="00A31963"/>
    <w:rsid w:val="00A32CBF"/>
    <w:rsid w:val="00A36044"/>
    <w:rsid w:val="00A46CB7"/>
    <w:rsid w:val="00A53D58"/>
    <w:rsid w:val="00A56E4D"/>
    <w:rsid w:val="00A77405"/>
    <w:rsid w:val="00A8166C"/>
    <w:rsid w:val="00A83CA3"/>
    <w:rsid w:val="00A9183E"/>
    <w:rsid w:val="00A97BD3"/>
    <w:rsid w:val="00AA26B4"/>
    <w:rsid w:val="00AA408A"/>
    <w:rsid w:val="00AA7174"/>
    <w:rsid w:val="00AA7697"/>
    <w:rsid w:val="00AA7884"/>
    <w:rsid w:val="00AB0561"/>
    <w:rsid w:val="00AB1A47"/>
    <w:rsid w:val="00AB4AE3"/>
    <w:rsid w:val="00AB5623"/>
    <w:rsid w:val="00AB604C"/>
    <w:rsid w:val="00AD0DFD"/>
    <w:rsid w:val="00AD3C1E"/>
    <w:rsid w:val="00AD5BE1"/>
    <w:rsid w:val="00AD696E"/>
    <w:rsid w:val="00AF2952"/>
    <w:rsid w:val="00AF3352"/>
    <w:rsid w:val="00B06040"/>
    <w:rsid w:val="00B112BF"/>
    <w:rsid w:val="00B12DAE"/>
    <w:rsid w:val="00B17AB0"/>
    <w:rsid w:val="00B323E4"/>
    <w:rsid w:val="00B330B2"/>
    <w:rsid w:val="00B36CA7"/>
    <w:rsid w:val="00B456F9"/>
    <w:rsid w:val="00B478BC"/>
    <w:rsid w:val="00B52EB7"/>
    <w:rsid w:val="00B62588"/>
    <w:rsid w:val="00B62EB4"/>
    <w:rsid w:val="00B64EFF"/>
    <w:rsid w:val="00B7369A"/>
    <w:rsid w:val="00B804E5"/>
    <w:rsid w:val="00B8076A"/>
    <w:rsid w:val="00B80D2B"/>
    <w:rsid w:val="00B83589"/>
    <w:rsid w:val="00B85F5C"/>
    <w:rsid w:val="00B9059D"/>
    <w:rsid w:val="00B9110A"/>
    <w:rsid w:val="00B92253"/>
    <w:rsid w:val="00B93A62"/>
    <w:rsid w:val="00B94FC2"/>
    <w:rsid w:val="00BA5F1D"/>
    <w:rsid w:val="00BB2EDF"/>
    <w:rsid w:val="00BB647F"/>
    <w:rsid w:val="00BC5D83"/>
    <w:rsid w:val="00BD1A82"/>
    <w:rsid w:val="00BD1CAF"/>
    <w:rsid w:val="00BD4155"/>
    <w:rsid w:val="00BD5F44"/>
    <w:rsid w:val="00BD62C5"/>
    <w:rsid w:val="00BD723A"/>
    <w:rsid w:val="00BE7225"/>
    <w:rsid w:val="00BE730C"/>
    <w:rsid w:val="00BF1151"/>
    <w:rsid w:val="00C0436C"/>
    <w:rsid w:val="00C055D1"/>
    <w:rsid w:val="00C103E8"/>
    <w:rsid w:val="00C14D74"/>
    <w:rsid w:val="00C2386E"/>
    <w:rsid w:val="00C4148F"/>
    <w:rsid w:val="00C5189E"/>
    <w:rsid w:val="00C6076E"/>
    <w:rsid w:val="00C60935"/>
    <w:rsid w:val="00C611BE"/>
    <w:rsid w:val="00C66433"/>
    <w:rsid w:val="00C70A1E"/>
    <w:rsid w:val="00C7348D"/>
    <w:rsid w:val="00C74DDD"/>
    <w:rsid w:val="00C759A9"/>
    <w:rsid w:val="00C84DF4"/>
    <w:rsid w:val="00C85B50"/>
    <w:rsid w:val="00C86881"/>
    <w:rsid w:val="00C94D47"/>
    <w:rsid w:val="00CA3CE0"/>
    <w:rsid w:val="00CA575E"/>
    <w:rsid w:val="00CB0A60"/>
    <w:rsid w:val="00CB24C9"/>
    <w:rsid w:val="00CB2BA1"/>
    <w:rsid w:val="00CB7727"/>
    <w:rsid w:val="00CC09AF"/>
    <w:rsid w:val="00CC5F63"/>
    <w:rsid w:val="00CD5D98"/>
    <w:rsid w:val="00CE04F8"/>
    <w:rsid w:val="00CE14A0"/>
    <w:rsid w:val="00CE391D"/>
    <w:rsid w:val="00CE3EF2"/>
    <w:rsid w:val="00CE6971"/>
    <w:rsid w:val="00D00ACD"/>
    <w:rsid w:val="00D00D70"/>
    <w:rsid w:val="00D044EC"/>
    <w:rsid w:val="00D06D5D"/>
    <w:rsid w:val="00D128A0"/>
    <w:rsid w:val="00D1295C"/>
    <w:rsid w:val="00D12BD5"/>
    <w:rsid w:val="00D130E5"/>
    <w:rsid w:val="00D16005"/>
    <w:rsid w:val="00D222B8"/>
    <w:rsid w:val="00D228F9"/>
    <w:rsid w:val="00D243BF"/>
    <w:rsid w:val="00D33E00"/>
    <w:rsid w:val="00D3551D"/>
    <w:rsid w:val="00D37F65"/>
    <w:rsid w:val="00D427D2"/>
    <w:rsid w:val="00D42D96"/>
    <w:rsid w:val="00D511F6"/>
    <w:rsid w:val="00D514EB"/>
    <w:rsid w:val="00D550B1"/>
    <w:rsid w:val="00D601A7"/>
    <w:rsid w:val="00D64A34"/>
    <w:rsid w:val="00D65293"/>
    <w:rsid w:val="00D72E8C"/>
    <w:rsid w:val="00D77E04"/>
    <w:rsid w:val="00D816C2"/>
    <w:rsid w:val="00D81BAE"/>
    <w:rsid w:val="00D8265E"/>
    <w:rsid w:val="00D8583C"/>
    <w:rsid w:val="00D85B38"/>
    <w:rsid w:val="00D85D48"/>
    <w:rsid w:val="00D861DA"/>
    <w:rsid w:val="00D868E9"/>
    <w:rsid w:val="00D87E15"/>
    <w:rsid w:val="00D915DF"/>
    <w:rsid w:val="00DA25AA"/>
    <w:rsid w:val="00DA4E6F"/>
    <w:rsid w:val="00DA635E"/>
    <w:rsid w:val="00DB4FCA"/>
    <w:rsid w:val="00DB6189"/>
    <w:rsid w:val="00DB657A"/>
    <w:rsid w:val="00DC19FC"/>
    <w:rsid w:val="00DD2BF4"/>
    <w:rsid w:val="00DD3CF1"/>
    <w:rsid w:val="00DD6B1D"/>
    <w:rsid w:val="00DD7A1C"/>
    <w:rsid w:val="00DF2B42"/>
    <w:rsid w:val="00DF50ED"/>
    <w:rsid w:val="00E0370F"/>
    <w:rsid w:val="00E03902"/>
    <w:rsid w:val="00E04B2D"/>
    <w:rsid w:val="00E065A6"/>
    <w:rsid w:val="00E13338"/>
    <w:rsid w:val="00E23A5C"/>
    <w:rsid w:val="00E310F3"/>
    <w:rsid w:val="00E343CE"/>
    <w:rsid w:val="00E40629"/>
    <w:rsid w:val="00E448DA"/>
    <w:rsid w:val="00E449FF"/>
    <w:rsid w:val="00E47FDC"/>
    <w:rsid w:val="00E5332A"/>
    <w:rsid w:val="00E5724E"/>
    <w:rsid w:val="00E63930"/>
    <w:rsid w:val="00E706B5"/>
    <w:rsid w:val="00E825EE"/>
    <w:rsid w:val="00E92C61"/>
    <w:rsid w:val="00E932D5"/>
    <w:rsid w:val="00E93A66"/>
    <w:rsid w:val="00E94A3C"/>
    <w:rsid w:val="00E94FDC"/>
    <w:rsid w:val="00E95D47"/>
    <w:rsid w:val="00E9642B"/>
    <w:rsid w:val="00E9732C"/>
    <w:rsid w:val="00EA0C7C"/>
    <w:rsid w:val="00EA33A6"/>
    <w:rsid w:val="00EA5CD6"/>
    <w:rsid w:val="00EA5E8F"/>
    <w:rsid w:val="00EA5F25"/>
    <w:rsid w:val="00EB2C95"/>
    <w:rsid w:val="00EB4D62"/>
    <w:rsid w:val="00EC2F36"/>
    <w:rsid w:val="00EC409D"/>
    <w:rsid w:val="00EC5150"/>
    <w:rsid w:val="00EC75A6"/>
    <w:rsid w:val="00ED4278"/>
    <w:rsid w:val="00ED5CAF"/>
    <w:rsid w:val="00EE053A"/>
    <w:rsid w:val="00EF434D"/>
    <w:rsid w:val="00EF5172"/>
    <w:rsid w:val="00F0013A"/>
    <w:rsid w:val="00F005D5"/>
    <w:rsid w:val="00F02BD6"/>
    <w:rsid w:val="00F155C7"/>
    <w:rsid w:val="00F21CF4"/>
    <w:rsid w:val="00F27F63"/>
    <w:rsid w:val="00F304AF"/>
    <w:rsid w:val="00F30833"/>
    <w:rsid w:val="00F31AA7"/>
    <w:rsid w:val="00F32CD2"/>
    <w:rsid w:val="00F4021E"/>
    <w:rsid w:val="00F40B48"/>
    <w:rsid w:val="00F41596"/>
    <w:rsid w:val="00F427D1"/>
    <w:rsid w:val="00F43B70"/>
    <w:rsid w:val="00F46D64"/>
    <w:rsid w:val="00F47EB3"/>
    <w:rsid w:val="00F510EC"/>
    <w:rsid w:val="00F5114D"/>
    <w:rsid w:val="00F518F5"/>
    <w:rsid w:val="00F603D1"/>
    <w:rsid w:val="00F632A9"/>
    <w:rsid w:val="00F63979"/>
    <w:rsid w:val="00F643B8"/>
    <w:rsid w:val="00F71C55"/>
    <w:rsid w:val="00F72BD1"/>
    <w:rsid w:val="00F75419"/>
    <w:rsid w:val="00F76CC8"/>
    <w:rsid w:val="00F76F49"/>
    <w:rsid w:val="00F86461"/>
    <w:rsid w:val="00F906DE"/>
    <w:rsid w:val="00F92463"/>
    <w:rsid w:val="00F94AD1"/>
    <w:rsid w:val="00F964A8"/>
    <w:rsid w:val="00FA01BC"/>
    <w:rsid w:val="00FA1352"/>
    <w:rsid w:val="00FA2CD2"/>
    <w:rsid w:val="00FB1433"/>
    <w:rsid w:val="00FB1E88"/>
    <w:rsid w:val="00FB4075"/>
    <w:rsid w:val="00FB64AF"/>
    <w:rsid w:val="00FB6BFE"/>
    <w:rsid w:val="00FC1DA4"/>
    <w:rsid w:val="00FC2E78"/>
    <w:rsid w:val="00FC4945"/>
    <w:rsid w:val="00FC75AD"/>
    <w:rsid w:val="00FC7DE2"/>
    <w:rsid w:val="00FE0A34"/>
    <w:rsid w:val="00FE191B"/>
    <w:rsid w:val="00FF0C3D"/>
    <w:rsid w:val="00FF0D63"/>
    <w:rsid w:val="00FF3724"/>
    <w:rsid w:val="00FF421B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3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0013A"/>
    <w:pPr>
      <w:ind w:left="720"/>
      <w:contextualSpacing/>
    </w:pPr>
  </w:style>
  <w:style w:type="paragraph" w:customStyle="1" w:styleId="Akapitzlist1">
    <w:name w:val="Akapit z listą1"/>
    <w:basedOn w:val="Normalny"/>
    <w:rsid w:val="000153A8"/>
    <w:pPr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0153A8"/>
    <w:pPr>
      <w:spacing w:after="0" w:line="240" w:lineRule="auto"/>
      <w:jc w:val="both"/>
    </w:pPr>
    <w:rPr>
      <w:rFonts w:ascii="Arial Narrow" w:hAnsi="Arial Narrow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3A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434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227C8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723C3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F2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934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93444"/>
    <w:pPr>
      <w:numPr>
        <w:numId w:val="2"/>
      </w:numPr>
    </w:pPr>
  </w:style>
  <w:style w:type="paragraph" w:customStyle="1" w:styleId="Akapitzlist4">
    <w:name w:val="Akapit z listą4"/>
    <w:basedOn w:val="Normalny"/>
    <w:rsid w:val="00F86461"/>
    <w:pPr>
      <w:suppressAutoHyphens/>
      <w:ind w:left="720"/>
    </w:pPr>
    <w:rPr>
      <w:rFonts w:eastAsia="Calibri"/>
      <w:kern w:val="1"/>
      <w:lang w:eastAsia="ar-SA"/>
    </w:rPr>
  </w:style>
  <w:style w:type="paragraph" w:customStyle="1" w:styleId="NormalnyWeb1">
    <w:name w:val="Normalny (Web)1"/>
    <w:basedOn w:val="Normalny"/>
    <w:rsid w:val="00B80D2B"/>
    <w:pPr>
      <w:suppressAutoHyphens/>
      <w:spacing w:before="28" w:after="119" w:line="100" w:lineRule="atLeast"/>
    </w:pPr>
    <w:rPr>
      <w:rFonts w:ascii="Times New Roman" w:hAnsi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EA5CD6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AC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A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3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0013A"/>
    <w:pPr>
      <w:ind w:left="720"/>
      <w:contextualSpacing/>
    </w:pPr>
  </w:style>
  <w:style w:type="paragraph" w:customStyle="1" w:styleId="Akapitzlist1">
    <w:name w:val="Akapit z listą1"/>
    <w:basedOn w:val="Normalny"/>
    <w:rsid w:val="000153A8"/>
    <w:pPr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0153A8"/>
    <w:pPr>
      <w:spacing w:after="0" w:line="240" w:lineRule="auto"/>
      <w:jc w:val="both"/>
    </w:pPr>
    <w:rPr>
      <w:rFonts w:ascii="Arial Narrow" w:hAnsi="Arial Narrow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3A8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434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227C8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723C3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F2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934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93444"/>
    <w:pPr>
      <w:numPr>
        <w:numId w:val="2"/>
      </w:numPr>
    </w:pPr>
  </w:style>
  <w:style w:type="paragraph" w:customStyle="1" w:styleId="Akapitzlist4">
    <w:name w:val="Akapit z listą4"/>
    <w:basedOn w:val="Normalny"/>
    <w:rsid w:val="00F86461"/>
    <w:pPr>
      <w:suppressAutoHyphens/>
      <w:ind w:left="720"/>
    </w:pPr>
    <w:rPr>
      <w:rFonts w:eastAsia="Calibri"/>
      <w:kern w:val="1"/>
      <w:lang w:eastAsia="ar-SA"/>
    </w:rPr>
  </w:style>
  <w:style w:type="paragraph" w:customStyle="1" w:styleId="NormalnyWeb1">
    <w:name w:val="Normalny (Web)1"/>
    <w:basedOn w:val="Normalny"/>
    <w:rsid w:val="00B80D2B"/>
    <w:pPr>
      <w:suppressAutoHyphens/>
      <w:spacing w:before="28" w:after="119" w:line="100" w:lineRule="atLeast"/>
    </w:pPr>
    <w:rPr>
      <w:rFonts w:ascii="Times New Roman" w:hAnsi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EA5CD6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AC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A896-A33E-4F81-97C8-BE08ED8F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Anna Gromniak</cp:lastModifiedBy>
  <cp:revision>2</cp:revision>
  <cp:lastPrinted>2021-06-23T07:39:00Z</cp:lastPrinted>
  <dcterms:created xsi:type="dcterms:W3CDTF">2021-06-23T08:12:00Z</dcterms:created>
  <dcterms:modified xsi:type="dcterms:W3CDTF">2021-06-23T08:12:00Z</dcterms:modified>
</cp:coreProperties>
</file>